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D760" w14:textId="77777777" w:rsidR="00F75472" w:rsidRDefault="004F24B4" w:rsidP="00F75472">
      <w:pPr>
        <w:jc w:val="center"/>
        <w:rPr>
          <w:sz w:val="16"/>
          <w:szCs w:val="16"/>
        </w:rPr>
      </w:pPr>
      <w:r w:rsidRPr="00B1054D">
        <w:rPr>
          <w:noProof/>
          <w:sz w:val="16"/>
          <w:szCs w:val="16"/>
        </w:rPr>
        <w:drawing>
          <wp:inline distT="0" distB="0" distL="0" distR="0" wp14:anchorId="418D38E7" wp14:editId="61CCDF7D">
            <wp:extent cx="1380393" cy="1357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96" t="12575" r="20898" b="8731"/>
                    <a:stretch/>
                  </pic:blipFill>
                  <pic:spPr bwMode="auto">
                    <a:xfrm>
                      <a:off x="0" y="0"/>
                      <a:ext cx="1418734" cy="1395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A5564" w14:textId="77777777" w:rsidR="00F75472" w:rsidRDefault="00F75472" w:rsidP="00F75472">
      <w:pPr>
        <w:jc w:val="center"/>
        <w:rPr>
          <w:sz w:val="16"/>
          <w:szCs w:val="16"/>
        </w:rPr>
      </w:pPr>
    </w:p>
    <w:p w14:paraId="64E9124A" w14:textId="3DB7AF9A" w:rsidR="008654BD" w:rsidRPr="00B218C5" w:rsidRDefault="008654BD" w:rsidP="008654BD">
      <w:pPr>
        <w:jc w:val="center"/>
        <w:rPr>
          <w:rFonts w:ascii="Roboto" w:hAnsi="Roboto"/>
          <w:b/>
          <w:bCs/>
          <w:color w:val="1F497D" w:themeColor="text2"/>
          <w:sz w:val="32"/>
          <w:szCs w:val="32"/>
        </w:rPr>
      </w:pPr>
      <w:r w:rsidRPr="00B218C5">
        <w:rPr>
          <w:rFonts w:ascii="Roboto" w:hAnsi="Roboto"/>
          <w:b/>
          <w:bCs/>
          <w:color w:val="1F497D" w:themeColor="text2"/>
          <w:sz w:val="32"/>
          <w:szCs w:val="32"/>
        </w:rPr>
        <w:t>Indiana Radiological Society</w:t>
      </w:r>
      <w:r w:rsidR="00ED0F6F">
        <w:rPr>
          <w:rFonts w:ascii="Roboto" w:hAnsi="Roboto"/>
          <w:b/>
          <w:bCs/>
          <w:color w:val="1F497D" w:themeColor="text2"/>
          <w:sz w:val="32"/>
          <w:szCs w:val="32"/>
        </w:rPr>
        <w:t xml:space="preserve"> </w:t>
      </w:r>
      <w:r w:rsidRPr="00B218C5">
        <w:rPr>
          <w:rFonts w:ascii="Roboto" w:hAnsi="Roboto"/>
          <w:b/>
          <w:bCs/>
          <w:color w:val="1F497D" w:themeColor="text2"/>
          <w:sz w:val="32"/>
          <w:szCs w:val="32"/>
        </w:rPr>
        <w:t>Fall Meeting</w:t>
      </w:r>
    </w:p>
    <w:p w14:paraId="5C6F886F" w14:textId="77777777" w:rsidR="008654BD" w:rsidRPr="00B218C5" w:rsidRDefault="008654BD" w:rsidP="008654BD">
      <w:pPr>
        <w:jc w:val="center"/>
        <w:rPr>
          <w:rFonts w:ascii="Roboto" w:hAnsi="Roboto"/>
          <w:b/>
          <w:bCs/>
          <w:color w:val="1F497D" w:themeColor="text2"/>
          <w:szCs w:val="22"/>
        </w:rPr>
      </w:pPr>
      <w:r w:rsidRPr="00B218C5">
        <w:rPr>
          <w:rFonts w:ascii="Roboto" w:hAnsi="Roboto"/>
          <w:b/>
          <w:bCs/>
          <w:color w:val="1F497D" w:themeColor="text2"/>
        </w:rPr>
        <w:t>Indiana State Museum at White River Gardens</w:t>
      </w:r>
    </w:p>
    <w:p w14:paraId="3DD1E536" w14:textId="77777777" w:rsidR="008654BD" w:rsidRPr="00B218C5" w:rsidRDefault="008654BD" w:rsidP="008654BD">
      <w:pPr>
        <w:jc w:val="center"/>
        <w:rPr>
          <w:rFonts w:ascii="Roboto" w:hAnsi="Roboto"/>
          <w:b/>
          <w:bCs/>
          <w:color w:val="1F497D" w:themeColor="text2"/>
        </w:rPr>
      </w:pPr>
      <w:r w:rsidRPr="00B218C5">
        <w:rPr>
          <w:rFonts w:ascii="Roboto" w:hAnsi="Roboto"/>
          <w:b/>
          <w:bCs/>
          <w:color w:val="1F497D" w:themeColor="text2"/>
        </w:rPr>
        <w:t>November 11, 2023</w:t>
      </w:r>
    </w:p>
    <w:p w14:paraId="5BF27CAE" w14:textId="77777777" w:rsidR="00A32BE9" w:rsidRPr="00B218C5" w:rsidRDefault="00A32BE9" w:rsidP="008654BD">
      <w:pPr>
        <w:jc w:val="center"/>
        <w:rPr>
          <w:rFonts w:ascii="Roboto" w:hAnsi="Roboto"/>
          <w:b/>
          <w:bCs/>
          <w:color w:val="984806" w:themeColor="accent6" w:themeShade="80"/>
        </w:rPr>
      </w:pPr>
    </w:p>
    <w:p w14:paraId="7B4D2E03" w14:textId="0BAE75E7" w:rsidR="00A32BE9" w:rsidRPr="00B64AAB" w:rsidRDefault="00A32BE9" w:rsidP="008654BD">
      <w:pPr>
        <w:jc w:val="center"/>
        <w:rPr>
          <w:rFonts w:ascii="Roboto" w:hAnsi="Roboto"/>
          <w:b/>
          <w:bCs/>
          <w:color w:val="E36C0A" w:themeColor="accent6" w:themeShade="BF"/>
          <w:sz w:val="28"/>
          <w:szCs w:val="28"/>
        </w:rPr>
      </w:pPr>
      <w:r w:rsidRPr="00B64AAB">
        <w:rPr>
          <w:rFonts w:ascii="Roboto" w:hAnsi="Roboto"/>
          <w:b/>
          <w:bCs/>
          <w:color w:val="E36C0A" w:themeColor="accent6" w:themeShade="BF"/>
          <w:sz w:val="28"/>
          <w:szCs w:val="28"/>
        </w:rPr>
        <w:t>Agenda</w:t>
      </w:r>
    </w:p>
    <w:p w14:paraId="38532F1F" w14:textId="77777777" w:rsidR="008654BD" w:rsidRPr="008654BD" w:rsidRDefault="008654BD" w:rsidP="008654BD">
      <w:pPr>
        <w:jc w:val="center"/>
        <w:rPr>
          <w:rFonts w:ascii="Roboto" w:hAnsi="Roboto"/>
          <w:color w:val="E36C0A" w:themeColor="accent6" w:themeShade="BF"/>
        </w:rPr>
      </w:pPr>
    </w:p>
    <w:p w14:paraId="022047A4" w14:textId="6D2A9063" w:rsidR="003D3F84" w:rsidRDefault="003D3F84" w:rsidP="00B21433">
      <w:pPr>
        <w:rPr>
          <w:rFonts w:ascii="Roboto" w:hAnsi="Roboto"/>
        </w:rPr>
      </w:pPr>
      <w:r>
        <w:rPr>
          <w:rFonts w:ascii="Roboto" w:hAnsi="Roboto"/>
          <w:b/>
          <w:bCs/>
        </w:rPr>
        <w:t xml:space="preserve">10:45 – 11:00  </w:t>
      </w:r>
      <w:r w:rsidRPr="003D3F84">
        <w:rPr>
          <w:rFonts w:ascii="Roboto" w:hAnsi="Roboto"/>
        </w:rPr>
        <w:t>Registration</w:t>
      </w:r>
    </w:p>
    <w:p w14:paraId="56ECEC62" w14:textId="77777777" w:rsidR="003D3F84" w:rsidRPr="003D3F84" w:rsidRDefault="003D3F84" w:rsidP="00B21433">
      <w:pPr>
        <w:rPr>
          <w:rFonts w:ascii="Roboto" w:hAnsi="Roboto"/>
        </w:rPr>
      </w:pPr>
    </w:p>
    <w:p w14:paraId="4B9C3C2F" w14:textId="282A71DE" w:rsidR="00BE234D" w:rsidRDefault="008654BD" w:rsidP="00B21433">
      <w:pPr>
        <w:rPr>
          <w:rFonts w:ascii="Roboto" w:hAnsi="Roboto"/>
          <w:b/>
          <w:bCs/>
        </w:rPr>
      </w:pPr>
      <w:r w:rsidRPr="00BE234D">
        <w:rPr>
          <w:rFonts w:ascii="Roboto" w:hAnsi="Roboto"/>
          <w:b/>
          <w:bCs/>
        </w:rPr>
        <w:t>11:00 – 1</w:t>
      </w:r>
      <w:r w:rsidR="00AD7E2D">
        <w:rPr>
          <w:rFonts w:ascii="Roboto" w:hAnsi="Roboto"/>
          <w:b/>
          <w:bCs/>
        </w:rPr>
        <w:t>1</w:t>
      </w:r>
      <w:r w:rsidRPr="00BE234D">
        <w:rPr>
          <w:rFonts w:ascii="Roboto" w:hAnsi="Roboto"/>
          <w:b/>
          <w:bCs/>
        </w:rPr>
        <w:t>:</w:t>
      </w:r>
      <w:r w:rsidR="00AD7E2D">
        <w:rPr>
          <w:rFonts w:ascii="Roboto" w:hAnsi="Roboto"/>
          <w:b/>
          <w:bCs/>
        </w:rPr>
        <w:t xml:space="preserve">15  </w:t>
      </w:r>
      <w:r w:rsidR="00AD7E2D" w:rsidRPr="00AD7E2D">
        <w:rPr>
          <w:rFonts w:ascii="Roboto" w:hAnsi="Roboto"/>
        </w:rPr>
        <w:t xml:space="preserve">Welcome and </w:t>
      </w:r>
      <w:r w:rsidRPr="00AD7E2D">
        <w:rPr>
          <w:rFonts w:ascii="Roboto" w:hAnsi="Roboto"/>
        </w:rPr>
        <w:t>Introduction</w:t>
      </w:r>
      <w:r w:rsidR="00AD7E2D" w:rsidRPr="00AD7E2D">
        <w:rPr>
          <w:rFonts w:ascii="Roboto" w:hAnsi="Roboto"/>
        </w:rPr>
        <w:t>s</w:t>
      </w:r>
    </w:p>
    <w:p w14:paraId="3A4F26CF" w14:textId="77777777" w:rsidR="00AD7E2D" w:rsidRPr="002B7BC0" w:rsidRDefault="00AD7E2D" w:rsidP="00B21433">
      <w:pPr>
        <w:rPr>
          <w:rFonts w:ascii="Roboto" w:hAnsi="Roboto"/>
          <w:b/>
          <w:bCs/>
        </w:rPr>
      </w:pPr>
    </w:p>
    <w:p w14:paraId="53BD1F96" w14:textId="41384FF9" w:rsidR="00AD7E2D" w:rsidRDefault="00AD7E2D" w:rsidP="00B21433">
      <w:pPr>
        <w:rPr>
          <w:rFonts w:ascii="Roboto" w:hAnsi="Roboto"/>
          <w:b/>
          <w:bCs/>
        </w:rPr>
      </w:pPr>
      <w:r w:rsidRPr="00AD7E2D">
        <w:rPr>
          <w:rFonts w:ascii="Roboto" w:hAnsi="Roboto"/>
          <w:b/>
          <w:bCs/>
        </w:rPr>
        <w:t>11:15 – 12:15</w:t>
      </w:r>
      <w:r>
        <w:rPr>
          <w:rFonts w:ascii="Roboto" w:hAnsi="Roboto"/>
          <w:b/>
          <w:bCs/>
        </w:rPr>
        <w:t xml:space="preserve"> </w:t>
      </w:r>
      <w:r w:rsidR="008654BD" w:rsidRPr="00AD7E2D">
        <w:rPr>
          <w:rFonts w:ascii="Roboto" w:hAnsi="Roboto"/>
          <w:b/>
          <w:bCs/>
        </w:rPr>
        <w:t xml:space="preserve"> </w:t>
      </w:r>
      <w:r w:rsidRPr="00AD7E2D">
        <w:rPr>
          <w:rFonts w:ascii="Roboto" w:hAnsi="Roboto"/>
        </w:rPr>
        <w:t xml:space="preserve">Session 1 - </w:t>
      </w:r>
      <w:r w:rsidR="008654BD" w:rsidRPr="00AD7E2D">
        <w:rPr>
          <w:rFonts w:ascii="Roboto" w:hAnsi="Roboto"/>
        </w:rPr>
        <w:t xml:space="preserve">Dr. </w:t>
      </w:r>
      <w:r w:rsidR="00A32BE9" w:rsidRPr="00AD7E2D">
        <w:rPr>
          <w:rFonts w:ascii="Roboto" w:hAnsi="Roboto"/>
        </w:rPr>
        <w:t xml:space="preserve">Jason </w:t>
      </w:r>
      <w:r w:rsidR="008654BD" w:rsidRPr="00AD7E2D">
        <w:rPr>
          <w:rFonts w:ascii="Roboto" w:hAnsi="Roboto"/>
        </w:rPr>
        <w:t>Allen</w:t>
      </w:r>
      <w:r w:rsidR="008654BD" w:rsidRPr="00AD7E2D">
        <w:rPr>
          <w:rFonts w:ascii="Roboto" w:hAnsi="Roboto"/>
          <w:b/>
          <w:bCs/>
        </w:rPr>
        <w:t xml:space="preserve"> </w:t>
      </w:r>
    </w:p>
    <w:p w14:paraId="6A437E51" w14:textId="6327F5BE" w:rsidR="008654BD" w:rsidRPr="00AD7E2D" w:rsidRDefault="00B21433" w:rsidP="00B21433">
      <w:pPr>
        <w:rPr>
          <w:rFonts w:ascii="Roboto" w:hAnsi="Roboto"/>
          <w:b/>
          <w:bCs/>
          <w:i/>
          <w:iCs/>
        </w:rPr>
      </w:pPr>
      <w:r>
        <w:rPr>
          <w:rFonts w:ascii="Roboto" w:hAnsi="Roboto"/>
          <w:b/>
          <w:bCs/>
          <w:i/>
          <w:iCs/>
        </w:rPr>
        <w:t xml:space="preserve">                          </w:t>
      </w:r>
      <w:r w:rsidR="00A32BE9" w:rsidRPr="00AD7E2D">
        <w:rPr>
          <w:rFonts w:ascii="Roboto" w:hAnsi="Roboto"/>
          <w:b/>
          <w:bCs/>
          <w:i/>
          <w:iCs/>
        </w:rPr>
        <w:t>“</w:t>
      </w:r>
      <w:r w:rsidR="0065724C" w:rsidRPr="00AD7E2D">
        <w:rPr>
          <w:rFonts w:ascii="Roboto" w:hAnsi="Roboto"/>
          <w:b/>
          <w:bCs/>
          <w:i/>
          <w:iCs/>
        </w:rPr>
        <w:t>Workforce in Evolution:</w:t>
      </w:r>
      <w:r w:rsidR="00AD7E2D">
        <w:rPr>
          <w:rFonts w:ascii="Roboto" w:hAnsi="Roboto"/>
          <w:b/>
          <w:bCs/>
          <w:i/>
          <w:iCs/>
        </w:rPr>
        <w:t xml:space="preserve"> </w:t>
      </w:r>
      <w:r w:rsidR="0065724C" w:rsidRPr="00AD7E2D">
        <w:rPr>
          <w:rFonts w:ascii="Roboto" w:hAnsi="Roboto"/>
          <w:b/>
          <w:bCs/>
          <w:i/>
          <w:iCs/>
        </w:rPr>
        <w:t>Challenges and Opportunities</w:t>
      </w:r>
      <w:r w:rsidR="00A32BE9" w:rsidRPr="00AD7E2D">
        <w:rPr>
          <w:rFonts w:ascii="Roboto" w:hAnsi="Roboto"/>
          <w:b/>
          <w:bCs/>
          <w:i/>
          <w:iCs/>
        </w:rPr>
        <w:t>”</w:t>
      </w:r>
    </w:p>
    <w:p w14:paraId="3A51E343" w14:textId="77777777" w:rsidR="008654BD" w:rsidRPr="00A32BE9" w:rsidRDefault="008654BD" w:rsidP="00B21433">
      <w:pPr>
        <w:rPr>
          <w:rFonts w:ascii="Roboto" w:hAnsi="Roboto"/>
        </w:rPr>
      </w:pPr>
    </w:p>
    <w:p w14:paraId="72884226" w14:textId="52EBB675" w:rsidR="008654BD" w:rsidRPr="002B7BC0" w:rsidRDefault="008654BD" w:rsidP="00B21433">
      <w:pPr>
        <w:rPr>
          <w:rFonts w:ascii="Roboto" w:hAnsi="Roboto"/>
          <w:b/>
          <w:bCs/>
        </w:rPr>
      </w:pPr>
      <w:r w:rsidRPr="00BE234D">
        <w:rPr>
          <w:rFonts w:ascii="Roboto" w:hAnsi="Roboto"/>
          <w:b/>
          <w:bCs/>
        </w:rPr>
        <w:t>12:</w:t>
      </w:r>
      <w:r w:rsidR="00AD7E2D">
        <w:rPr>
          <w:rFonts w:ascii="Roboto" w:hAnsi="Roboto"/>
          <w:b/>
          <w:bCs/>
        </w:rPr>
        <w:t>15</w:t>
      </w:r>
      <w:r w:rsidRPr="00BE234D">
        <w:rPr>
          <w:rFonts w:ascii="Roboto" w:hAnsi="Roboto"/>
          <w:b/>
          <w:bCs/>
        </w:rPr>
        <w:t xml:space="preserve"> – 1:15</w:t>
      </w:r>
      <w:r w:rsidRPr="00A32BE9">
        <w:rPr>
          <w:rFonts w:ascii="Roboto" w:hAnsi="Roboto"/>
        </w:rPr>
        <w:t xml:space="preserve"> </w:t>
      </w:r>
      <w:r w:rsidR="00B21433">
        <w:rPr>
          <w:rFonts w:ascii="Roboto" w:hAnsi="Roboto"/>
        </w:rPr>
        <w:t xml:space="preserve"> </w:t>
      </w:r>
      <w:r w:rsidRPr="00BE234D">
        <w:rPr>
          <w:rFonts w:ascii="Roboto" w:hAnsi="Roboto"/>
          <w:b/>
          <w:bCs/>
        </w:rPr>
        <w:t xml:space="preserve"> </w:t>
      </w:r>
      <w:r w:rsidRPr="00AD7E2D">
        <w:rPr>
          <w:rFonts w:ascii="Roboto" w:hAnsi="Roboto"/>
        </w:rPr>
        <w:t>Lunch</w:t>
      </w:r>
    </w:p>
    <w:p w14:paraId="705EB093" w14:textId="77777777" w:rsidR="008654BD" w:rsidRPr="00A32BE9" w:rsidRDefault="008654BD" w:rsidP="00B21433">
      <w:pPr>
        <w:rPr>
          <w:rFonts w:ascii="Roboto" w:hAnsi="Roboto"/>
        </w:rPr>
      </w:pPr>
    </w:p>
    <w:p w14:paraId="4918D4E7" w14:textId="7613F30A" w:rsidR="00B21433" w:rsidRDefault="008654BD" w:rsidP="00B21433">
      <w:pPr>
        <w:rPr>
          <w:rFonts w:ascii="Roboto" w:hAnsi="Roboto"/>
        </w:rPr>
      </w:pPr>
      <w:r w:rsidRPr="00BE234D">
        <w:rPr>
          <w:rFonts w:ascii="Roboto" w:hAnsi="Roboto"/>
          <w:b/>
          <w:bCs/>
        </w:rPr>
        <w:t xml:space="preserve">1:15 – 2:00 </w:t>
      </w:r>
      <w:r w:rsidR="00B21433">
        <w:rPr>
          <w:rFonts w:ascii="Roboto" w:hAnsi="Roboto"/>
          <w:b/>
          <w:bCs/>
        </w:rPr>
        <w:t xml:space="preserve"> </w:t>
      </w:r>
      <w:r w:rsidR="00B21433">
        <w:rPr>
          <w:rFonts w:ascii="Roboto" w:hAnsi="Roboto"/>
        </w:rPr>
        <w:t xml:space="preserve">  </w:t>
      </w:r>
      <w:r w:rsidRPr="00A32BE9">
        <w:rPr>
          <w:rFonts w:ascii="Roboto" w:hAnsi="Roboto"/>
        </w:rPr>
        <w:t xml:space="preserve"> </w:t>
      </w:r>
      <w:r w:rsidRPr="00ED0F6F">
        <w:rPr>
          <w:rFonts w:ascii="Roboto" w:hAnsi="Roboto"/>
        </w:rPr>
        <w:t xml:space="preserve">Business Meeting for </w:t>
      </w:r>
      <w:r w:rsidR="00AD7E2D" w:rsidRPr="00ED0F6F">
        <w:rPr>
          <w:rFonts w:ascii="Roboto" w:hAnsi="Roboto"/>
        </w:rPr>
        <w:t xml:space="preserve">IRS Officers, Radiologists, Radiation </w:t>
      </w:r>
      <w:r w:rsidR="00B21433">
        <w:rPr>
          <w:rFonts w:ascii="Roboto" w:hAnsi="Roboto"/>
        </w:rPr>
        <w:t xml:space="preserve">    </w:t>
      </w:r>
    </w:p>
    <w:p w14:paraId="40137309" w14:textId="6CAC5D20" w:rsidR="00A32BE9" w:rsidRPr="00A32BE9" w:rsidRDefault="00B21433" w:rsidP="00B21433">
      <w:pPr>
        <w:rPr>
          <w:rFonts w:ascii="Roboto" w:hAnsi="Roboto"/>
        </w:rPr>
      </w:pPr>
      <w:r>
        <w:rPr>
          <w:rFonts w:ascii="Roboto" w:hAnsi="Roboto"/>
        </w:rPr>
        <w:t xml:space="preserve">                          </w:t>
      </w:r>
      <w:r w:rsidR="00AD7E2D" w:rsidRPr="00ED0F6F">
        <w:rPr>
          <w:rFonts w:ascii="Roboto" w:hAnsi="Roboto"/>
        </w:rPr>
        <w:t>Oncolo</w:t>
      </w:r>
      <w:r w:rsidR="00ED0F6F" w:rsidRPr="00ED0F6F">
        <w:rPr>
          <w:rFonts w:ascii="Roboto" w:hAnsi="Roboto"/>
        </w:rPr>
        <w:t>gists and Business Managers</w:t>
      </w:r>
      <w:r w:rsidR="00A32BE9" w:rsidRPr="00ED0F6F">
        <w:rPr>
          <w:rFonts w:ascii="Roboto" w:hAnsi="Roboto"/>
        </w:rPr>
        <w:t xml:space="preserve">  </w:t>
      </w:r>
    </w:p>
    <w:p w14:paraId="60DA607B" w14:textId="77777777" w:rsidR="003D3F84" w:rsidRDefault="00A32BE9" w:rsidP="00B21433">
      <w:pPr>
        <w:rPr>
          <w:rFonts w:ascii="Roboto" w:hAnsi="Roboto"/>
        </w:rPr>
      </w:pPr>
      <w:r w:rsidRPr="00A32BE9">
        <w:rPr>
          <w:rFonts w:ascii="Roboto" w:hAnsi="Roboto"/>
        </w:rPr>
        <w:t xml:space="preserve">         </w:t>
      </w:r>
    </w:p>
    <w:p w14:paraId="3A735994" w14:textId="60A1C6AD" w:rsidR="00BE234D" w:rsidRPr="002B7BC0" w:rsidRDefault="00A32BE9" w:rsidP="00B21433">
      <w:pPr>
        <w:rPr>
          <w:rFonts w:ascii="Roboto" w:hAnsi="Roboto"/>
          <w:b/>
          <w:bCs/>
        </w:rPr>
      </w:pPr>
      <w:r w:rsidRPr="00A32BE9">
        <w:rPr>
          <w:rFonts w:ascii="Roboto" w:hAnsi="Roboto"/>
        </w:rPr>
        <w:t xml:space="preserve"> </w:t>
      </w:r>
      <w:r w:rsidR="00B21433">
        <w:rPr>
          <w:rFonts w:ascii="Roboto" w:hAnsi="Roboto"/>
        </w:rPr>
        <w:t xml:space="preserve">                        </w:t>
      </w:r>
      <w:r w:rsidRPr="00A32BE9">
        <w:rPr>
          <w:rFonts w:ascii="Roboto" w:hAnsi="Roboto"/>
        </w:rPr>
        <w:t xml:space="preserve"> </w:t>
      </w:r>
      <w:r w:rsidR="00ED0F6F">
        <w:rPr>
          <w:rFonts w:ascii="Roboto" w:hAnsi="Roboto"/>
        </w:rPr>
        <w:t xml:space="preserve">Session with Residents/Fellows </w:t>
      </w:r>
      <w:r w:rsidR="00ED0F6F" w:rsidRPr="00ED0F6F">
        <w:rPr>
          <w:rFonts w:ascii="Roboto" w:hAnsi="Roboto"/>
        </w:rPr>
        <w:t>– Dr. Jason Allen</w:t>
      </w:r>
      <w:r w:rsidR="00BE234D" w:rsidRPr="002B7BC0">
        <w:rPr>
          <w:rFonts w:ascii="Roboto" w:hAnsi="Roboto"/>
          <w:b/>
          <w:bCs/>
        </w:rPr>
        <w:t xml:space="preserve"> </w:t>
      </w:r>
    </w:p>
    <w:p w14:paraId="254023F5" w14:textId="2399410D" w:rsidR="008654BD" w:rsidRPr="00ED0F6F" w:rsidRDefault="00B21433" w:rsidP="00B21433">
      <w:pPr>
        <w:rPr>
          <w:rFonts w:ascii="Roboto" w:hAnsi="Roboto"/>
          <w:b/>
          <w:bCs/>
          <w:i/>
          <w:iCs/>
        </w:rPr>
      </w:pPr>
      <w:r>
        <w:rPr>
          <w:rFonts w:ascii="Roboto" w:hAnsi="Roboto"/>
          <w:b/>
          <w:bCs/>
          <w:i/>
          <w:iCs/>
        </w:rPr>
        <w:t xml:space="preserve">                         </w:t>
      </w:r>
      <w:r w:rsidR="00A32BE9" w:rsidRPr="00ED0F6F">
        <w:rPr>
          <w:rFonts w:ascii="Roboto" w:hAnsi="Roboto"/>
          <w:b/>
          <w:bCs/>
          <w:i/>
          <w:iCs/>
        </w:rPr>
        <w:t>“</w:t>
      </w:r>
      <w:r w:rsidR="0065724C" w:rsidRPr="00ED0F6F">
        <w:rPr>
          <w:rFonts w:ascii="Roboto" w:hAnsi="Roboto"/>
          <w:b/>
          <w:bCs/>
          <w:i/>
          <w:iCs/>
        </w:rPr>
        <w:t>How to be Successful as a New Attending in both</w:t>
      </w:r>
    </w:p>
    <w:p w14:paraId="16F8025B" w14:textId="09067F06" w:rsidR="0065724C" w:rsidRPr="00ED0F6F" w:rsidRDefault="00B21433" w:rsidP="00B21433">
      <w:pPr>
        <w:rPr>
          <w:rFonts w:ascii="Roboto" w:hAnsi="Roboto"/>
          <w:b/>
          <w:bCs/>
          <w:i/>
          <w:iCs/>
        </w:rPr>
      </w:pPr>
      <w:r>
        <w:rPr>
          <w:rFonts w:ascii="Roboto" w:hAnsi="Roboto"/>
          <w:b/>
          <w:bCs/>
          <w:i/>
          <w:iCs/>
        </w:rPr>
        <w:t xml:space="preserve">                          </w:t>
      </w:r>
      <w:r w:rsidR="0065724C" w:rsidRPr="00ED0F6F">
        <w:rPr>
          <w:rFonts w:ascii="Roboto" w:hAnsi="Roboto"/>
          <w:b/>
          <w:bCs/>
          <w:i/>
          <w:iCs/>
        </w:rPr>
        <w:t>Academia and Private Practice</w:t>
      </w:r>
      <w:r w:rsidR="00A32BE9" w:rsidRPr="00ED0F6F">
        <w:rPr>
          <w:rFonts w:ascii="Roboto" w:hAnsi="Roboto"/>
          <w:b/>
          <w:bCs/>
          <w:i/>
          <w:iCs/>
        </w:rPr>
        <w:t>”</w:t>
      </w:r>
    </w:p>
    <w:p w14:paraId="28B0259A" w14:textId="77777777" w:rsidR="008654BD" w:rsidRPr="00A32BE9" w:rsidRDefault="008654BD" w:rsidP="00B21433">
      <w:pPr>
        <w:rPr>
          <w:rFonts w:ascii="Roboto" w:hAnsi="Roboto"/>
        </w:rPr>
      </w:pPr>
    </w:p>
    <w:p w14:paraId="262C825E" w14:textId="7F5F1F0C" w:rsidR="00B64AAB" w:rsidRDefault="008654BD" w:rsidP="00B21433">
      <w:pPr>
        <w:rPr>
          <w:rFonts w:ascii="Roboto" w:hAnsi="Roboto"/>
          <w:b/>
          <w:bCs/>
        </w:rPr>
      </w:pPr>
      <w:r w:rsidRPr="00BE234D">
        <w:rPr>
          <w:rFonts w:ascii="Roboto" w:hAnsi="Roboto"/>
          <w:b/>
          <w:bCs/>
        </w:rPr>
        <w:t>2:00 – 3</w:t>
      </w:r>
      <w:r w:rsidRPr="002B7BC0">
        <w:rPr>
          <w:rFonts w:ascii="Roboto" w:hAnsi="Roboto"/>
          <w:b/>
          <w:bCs/>
        </w:rPr>
        <w:t>:00</w:t>
      </w:r>
      <w:r w:rsidRPr="002B7BC0">
        <w:rPr>
          <w:rFonts w:ascii="Roboto" w:hAnsi="Roboto"/>
        </w:rPr>
        <w:t xml:space="preserve">  </w:t>
      </w:r>
      <w:r w:rsidR="00B21433">
        <w:rPr>
          <w:rFonts w:ascii="Roboto" w:hAnsi="Roboto"/>
        </w:rPr>
        <w:t xml:space="preserve"> </w:t>
      </w:r>
      <w:r w:rsidRPr="002B7BC0">
        <w:rPr>
          <w:rFonts w:ascii="Roboto" w:hAnsi="Roboto"/>
        </w:rPr>
        <w:t xml:space="preserve">  </w:t>
      </w:r>
      <w:r w:rsidR="00ED0F6F">
        <w:rPr>
          <w:rFonts w:ascii="Roboto" w:hAnsi="Roboto"/>
        </w:rPr>
        <w:t xml:space="preserve">Session 2 </w:t>
      </w:r>
      <w:r w:rsidR="00ED0F6F" w:rsidRPr="00ED0F6F">
        <w:rPr>
          <w:rFonts w:ascii="Roboto" w:hAnsi="Roboto"/>
        </w:rPr>
        <w:t>– Dr. Jason Allen</w:t>
      </w:r>
    </w:p>
    <w:p w14:paraId="089F563F" w14:textId="7F37018C" w:rsidR="008654BD" w:rsidRPr="00ED0F6F" w:rsidRDefault="00B21433" w:rsidP="00B21433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  <w:i/>
          <w:iCs/>
        </w:rPr>
        <w:t xml:space="preserve">                         </w:t>
      </w:r>
      <w:r w:rsidR="00A32BE9" w:rsidRPr="00ED0F6F">
        <w:rPr>
          <w:rFonts w:ascii="Roboto" w:hAnsi="Roboto"/>
          <w:b/>
          <w:bCs/>
          <w:i/>
          <w:iCs/>
        </w:rPr>
        <w:t>“Radiology in the Time of AI”</w:t>
      </w:r>
    </w:p>
    <w:p w14:paraId="63BC656F" w14:textId="77777777" w:rsidR="008654BD" w:rsidRPr="002B7BC0" w:rsidRDefault="008654BD" w:rsidP="00B21433">
      <w:pPr>
        <w:rPr>
          <w:rFonts w:ascii="Roboto" w:hAnsi="Roboto"/>
          <w:b/>
          <w:bCs/>
        </w:rPr>
      </w:pPr>
    </w:p>
    <w:p w14:paraId="4D8C3627" w14:textId="6770F99F" w:rsidR="008654BD" w:rsidRPr="00ED0F6F" w:rsidRDefault="008654BD" w:rsidP="00B21433">
      <w:pPr>
        <w:rPr>
          <w:rFonts w:ascii="Roboto" w:hAnsi="Roboto"/>
        </w:rPr>
      </w:pPr>
      <w:r w:rsidRPr="00BE234D">
        <w:rPr>
          <w:rFonts w:ascii="Roboto" w:hAnsi="Roboto"/>
          <w:b/>
          <w:bCs/>
        </w:rPr>
        <w:t>3:00 – 4:30</w:t>
      </w:r>
      <w:r w:rsidRPr="00A32BE9">
        <w:rPr>
          <w:rFonts w:ascii="Roboto" w:hAnsi="Roboto"/>
        </w:rPr>
        <w:t xml:space="preserve"> </w:t>
      </w:r>
      <w:r w:rsidR="00A258D0">
        <w:rPr>
          <w:rFonts w:ascii="Roboto" w:hAnsi="Roboto"/>
        </w:rPr>
        <w:t xml:space="preserve"> </w:t>
      </w:r>
      <w:r w:rsidRPr="00A32BE9">
        <w:rPr>
          <w:rFonts w:ascii="Roboto" w:hAnsi="Roboto"/>
        </w:rPr>
        <w:t xml:space="preserve">  </w:t>
      </w:r>
      <w:r w:rsidRPr="00ED0F6F">
        <w:rPr>
          <w:rFonts w:ascii="Roboto" w:hAnsi="Roboto"/>
        </w:rPr>
        <w:t>Visit</w:t>
      </w:r>
      <w:r w:rsidR="00A32BE9" w:rsidRPr="00ED0F6F">
        <w:rPr>
          <w:rFonts w:ascii="Roboto" w:hAnsi="Roboto"/>
        </w:rPr>
        <w:t xml:space="preserve"> </w:t>
      </w:r>
      <w:r w:rsidRPr="00ED0F6F">
        <w:rPr>
          <w:rFonts w:ascii="Roboto" w:hAnsi="Roboto"/>
        </w:rPr>
        <w:t>the Indiana State Museum</w:t>
      </w:r>
    </w:p>
    <w:p w14:paraId="1706666A" w14:textId="77777777" w:rsidR="008654BD" w:rsidRPr="00A32BE9" w:rsidRDefault="008654BD" w:rsidP="00B21433">
      <w:pPr>
        <w:rPr>
          <w:rFonts w:ascii="Roboto" w:hAnsi="Roboto"/>
        </w:rPr>
      </w:pPr>
    </w:p>
    <w:p w14:paraId="4946BF10" w14:textId="74252D8A" w:rsidR="008654BD" w:rsidRDefault="008654BD" w:rsidP="00B21433">
      <w:pPr>
        <w:rPr>
          <w:rFonts w:ascii="Roboto" w:hAnsi="Roboto"/>
        </w:rPr>
      </w:pPr>
      <w:r w:rsidRPr="00BE234D">
        <w:rPr>
          <w:rFonts w:ascii="Roboto" w:hAnsi="Roboto"/>
          <w:b/>
          <w:bCs/>
        </w:rPr>
        <w:t>4:30 – 5:30</w:t>
      </w:r>
      <w:r w:rsidRPr="00A32BE9">
        <w:rPr>
          <w:rFonts w:ascii="Roboto" w:hAnsi="Roboto"/>
        </w:rPr>
        <w:t xml:space="preserve">  </w:t>
      </w:r>
      <w:r w:rsidR="00A258D0">
        <w:rPr>
          <w:rFonts w:ascii="Roboto" w:hAnsi="Roboto"/>
        </w:rPr>
        <w:t xml:space="preserve"> </w:t>
      </w:r>
      <w:r w:rsidRPr="00A32BE9">
        <w:rPr>
          <w:rFonts w:ascii="Roboto" w:hAnsi="Roboto"/>
        </w:rPr>
        <w:t xml:space="preserve"> </w:t>
      </w:r>
      <w:r w:rsidRPr="00ED0F6F">
        <w:rPr>
          <w:rFonts w:ascii="Roboto" w:hAnsi="Roboto"/>
        </w:rPr>
        <w:t xml:space="preserve">Cocktail </w:t>
      </w:r>
      <w:r w:rsidR="00ED0F6F">
        <w:rPr>
          <w:rFonts w:ascii="Roboto" w:hAnsi="Roboto"/>
        </w:rPr>
        <w:t>Reception</w:t>
      </w:r>
      <w:r w:rsidRPr="00ED0F6F">
        <w:rPr>
          <w:rFonts w:ascii="Roboto" w:hAnsi="Roboto"/>
        </w:rPr>
        <w:t xml:space="preserve"> </w:t>
      </w:r>
      <w:r w:rsidR="00ED0F6F">
        <w:rPr>
          <w:rFonts w:ascii="Roboto" w:hAnsi="Roboto"/>
        </w:rPr>
        <w:t>(</w:t>
      </w:r>
      <w:r w:rsidRPr="00ED0F6F">
        <w:rPr>
          <w:rFonts w:ascii="Roboto" w:hAnsi="Roboto"/>
        </w:rPr>
        <w:t>plus one</w:t>
      </w:r>
      <w:r w:rsidR="00BE234D" w:rsidRPr="00ED0F6F">
        <w:rPr>
          <w:rFonts w:ascii="Roboto" w:hAnsi="Roboto"/>
        </w:rPr>
        <w:t>s</w:t>
      </w:r>
      <w:r w:rsidR="00A32BE9" w:rsidRPr="00ED0F6F">
        <w:rPr>
          <w:rFonts w:ascii="Roboto" w:hAnsi="Roboto"/>
        </w:rPr>
        <w:t xml:space="preserve"> </w:t>
      </w:r>
      <w:r w:rsidRPr="00ED0F6F">
        <w:rPr>
          <w:rFonts w:ascii="Roboto" w:hAnsi="Roboto"/>
        </w:rPr>
        <w:t>invited</w:t>
      </w:r>
      <w:r w:rsidR="00ED0F6F">
        <w:rPr>
          <w:rFonts w:ascii="Roboto" w:hAnsi="Roboto"/>
        </w:rPr>
        <w:t>)</w:t>
      </w:r>
    </w:p>
    <w:p w14:paraId="5D9063FB" w14:textId="77777777" w:rsidR="003D3F84" w:rsidRPr="008654BD" w:rsidRDefault="003D3F84" w:rsidP="00B21433">
      <w:pPr>
        <w:rPr>
          <w:rFonts w:ascii="Roboto" w:hAnsi="Roboto"/>
          <w:color w:val="E36C0A" w:themeColor="accent6" w:themeShade="BF"/>
        </w:rPr>
      </w:pPr>
    </w:p>
    <w:p w14:paraId="1A9685C1" w14:textId="054FF1B0" w:rsidR="008654BD" w:rsidRDefault="008654BD" w:rsidP="00B21433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iCs/>
        </w:rPr>
      </w:pPr>
      <w:r w:rsidRPr="00A32BE9">
        <w:rPr>
          <w:rFonts w:ascii="Calibri" w:hAnsi="Calibri" w:cs="Verdana"/>
          <w:b/>
          <w:iCs/>
          <w:sz w:val="28"/>
          <w:szCs w:val="28"/>
        </w:rPr>
        <w:t>Jason Allen, MD, PhD, FACR</w:t>
      </w:r>
      <w:r w:rsidRPr="00A32BE9">
        <w:rPr>
          <w:rFonts w:ascii="Calibri" w:hAnsi="Calibri" w:cs="Verdana"/>
          <w:bCs/>
          <w:iCs/>
          <w:sz w:val="28"/>
          <w:szCs w:val="28"/>
        </w:rPr>
        <w:t xml:space="preserve"> </w:t>
      </w:r>
      <w:r w:rsidRPr="003F4192">
        <w:rPr>
          <w:rFonts w:ascii="Calibri" w:hAnsi="Calibri" w:cs="Verdana"/>
          <w:bCs/>
          <w:iCs/>
        </w:rPr>
        <w:t>is the Eugene C. Klatte Professor and Chair of the Department of Radiology and Imaging Sciences at IU.  He obtained his MD/PhD in Neuroscience from Georgetown University School of Medicine and completed residencies in Neurology and Diagnostic Radiology and a two-year Neuroradiology fellowship at New York University School of Medicine.</w:t>
      </w:r>
    </w:p>
    <w:p w14:paraId="7E836E59" w14:textId="77777777" w:rsidR="003D3F84" w:rsidRPr="003F4192" w:rsidRDefault="003D3F84" w:rsidP="00B21433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iCs/>
        </w:rPr>
      </w:pPr>
    </w:p>
    <w:p w14:paraId="25290DEB" w14:textId="23B92C8E" w:rsidR="00DE3D4B" w:rsidRDefault="003D3F84" w:rsidP="00B21433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ascii="Roboto" w:hAnsi="Roboto"/>
          <w:b/>
          <w:bCs/>
          <w:color w:val="E36C0A" w:themeColor="accent6" w:themeShade="BF"/>
        </w:rPr>
        <w:t xml:space="preserve">Registration link:  </w:t>
      </w:r>
      <w:r w:rsidR="00DE3D4B">
        <w:rPr>
          <w:rFonts w:eastAsia="Times New Roman"/>
          <w:color w:val="000000"/>
        </w:rPr>
        <w:t xml:space="preserve">   </w:t>
      </w:r>
      <w:hyperlink r:id="rId6" w:history="1">
        <w:r w:rsidR="00037F6A" w:rsidRPr="00D13065">
          <w:rPr>
            <w:rStyle w:val="Hyperlink"/>
            <w:rFonts w:eastAsia="Times New Roman"/>
          </w:rPr>
          <w:t>http://www.inrad.org/fall-2023-meeting.html</w:t>
        </w:r>
      </w:hyperlink>
    </w:p>
    <w:p w14:paraId="17C61C3E" w14:textId="77777777" w:rsidR="00DE3D4B" w:rsidRDefault="00DE3D4B" w:rsidP="00B21433">
      <w:pPr>
        <w:rPr>
          <w:rFonts w:ascii="Calibri" w:hAnsi="Calibri" w:cs="Arial"/>
          <w:b/>
          <w:iCs/>
          <w:sz w:val="28"/>
          <w:szCs w:val="28"/>
        </w:rPr>
      </w:pPr>
    </w:p>
    <w:p w14:paraId="55C49664" w14:textId="71CA56F0" w:rsidR="00037F6A" w:rsidRPr="00ED0F6F" w:rsidRDefault="001A081C" w:rsidP="00B21433">
      <w:pPr>
        <w:rPr>
          <w:rStyle w:val="Hyperlink"/>
          <w:rFonts w:ascii="Roboto" w:hAnsi="Roboto"/>
          <w:b/>
          <w:bCs/>
          <w:color w:val="E36C0A" w:themeColor="accent6" w:themeShade="BF"/>
          <w:u w:val="none"/>
        </w:rPr>
      </w:pPr>
      <w:r w:rsidRPr="002A25FD">
        <w:rPr>
          <w:rFonts w:ascii="Calibri" w:hAnsi="Calibri" w:cs="Arial"/>
          <w:b/>
          <w:iCs/>
          <w:sz w:val="28"/>
          <w:szCs w:val="28"/>
        </w:rPr>
        <w:t>Questions:</w:t>
      </w:r>
      <w:r>
        <w:rPr>
          <w:rFonts w:ascii="Calibri" w:hAnsi="Calibri" w:cs="Arial"/>
          <w:iCs/>
          <w:sz w:val="28"/>
          <w:szCs w:val="28"/>
        </w:rPr>
        <w:t xml:space="preserve"> </w:t>
      </w:r>
      <w:r w:rsidR="002A25FD">
        <w:rPr>
          <w:rFonts w:ascii="Calibri" w:hAnsi="Calibri" w:cs="Arial"/>
          <w:iCs/>
          <w:sz w:val="28"/>
          <w:szCs w:val="28"/>
        </w:rPr>
        <w:t>C</w:t>
      </w:r>
      <w:r>
        <w:rPr>
          <w:rFonts w:ascii="Calibri" w:hAnsi="Calibri" w:cs="Arial"/>
          <w:iCs/>
          <w:sz w:val="28"/>
          <w:szCs w:val="28"/>
        </w:rPr>
        <w:t xml:space="preserve">ontact Kay Williams at </w:t>
      </w:r>
      <w:hyperlink r:id="rId7" w:history="1">
        <w:r w:rsidR="0058714F" w:rsidRPr="002A25FD">
          <w:rPr>
            <w:rStyle w:val="Hyperlink"/>
            <w:rFonts w:ascii="Calibri" w:hAnsi="Calibri" w:cs="SegoeUI"/>
            <w:color w:val="auto"/>
            <w:sz w:val="28"/>
            <w:szCs w:val="28"/>
          </w:rPr>
          <w:t>kwilliams@ismanet.org</w:t>
        </w:r>
      </w:hyperlink>
    </w:p>
    <w:sectPr w:rsidR="00037F6A" w:rsidRPr="00ED0F6F" w:rsidSect="008C5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53120F"/>
    <w:multiLevelType w:val="multilevel"/>
    <w:tmpl w:val="4460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E3A95"/>
    <w:multiLevelType w:val="multilevel"/>
    <w:tmpl w:val="4460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0886214">
    <w:abstractNumId w:val="0"/>
  </w:num>
  <w:num w:numId="2" w16cid:durableId="1386180749">
    <w:abstractNumId w:val="1"/>
  </w:num>
  <w:num w:numId="3" w16cid:durableId="242034100">
    <w:abstractNumId w:val="2"/>
  </w:num>
  <w:num w:numId="4" w16cid:durableId="477918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5188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23"/>
    <w:rsid w:val="00037F6A"/>
    <w:rsid w:val="00063C9E"/>
    <w:rsid w:val="0006597C"/>
    <w:rsid w:val="00071819"/>
    <w:rsid w:val="00087119"/>
    <w:rsid w:val="001523B1"/>
    <w:rsid w:val="00165EF3"/>
    <w:rsid w:val="00175AEB"/>
    <w:rsid w:val="001A081C"/>
    <w:rsid w:val="001F3D6E"/>
    <w:rsid w:val="001F7713"/>
    <w:rsid w:val="002025B0"/>
    <w:rsid w:val="002843A4"/>
    <w:rsid w:val="002A25FD"/>
    <w:rsid w:val="002A2687"/>
    <w:rsid w:val="002B7BC0"/>
    <w:rsid w:val="0031377B"/>
    <w:rsid w:val="003360C9"/>
    <w:rsid w:val="00351BA6"/>
    <w:rsid w:val="00360D7F"/>
    <w:rsid w:val="003659A2"/>
    <w:rsid w:val="003720CC"/>
    <w:rsid w:val="003908B9"/>
    <w:rsid w:val="003A1367"/>
    <w:rsid w:val="003A74C6"/>
    <w:rsid w:val="003D3F84"/>
    <w:rsid w:val="003E3308"/>
    <w:rsid w:val="003F4192"/>
    <w:rsid w:val="004412D7"/>
    <w:rsid w:val="00460015"/>
    <w:rsid w:val="004637D9"/>
    <w:rsid w:val="004948DC"/>
    <w:rsid w:val="004F24B4"/>
    <w:rsid w:val="00565CE0"/>
    <w:rsid w:val="0058714F"/>
    <w:rsid w:val="005B266E"/>
    <w:rsid w:val="005D42DE"/>
    <w:rsid w:val="00607766"/>
    <w:rsid w:val="0062166E"/>
    <w:rsid w:val="0065724C"/>
    <w:rsid w:val="00692E80"/>
    <w:rsid w:val="00730443"/>
    <w:rsid w:val="00771260"/>
    <w:rsid w:val="00792BAE"/>
    <w:rsid w:val="00824C6C"/>
    <w:rsid w:val="0084508E"/>
    <w:rsid w:val="00860412"/>
    <w:rsid w:val="00862D76"/>
    <w:rsid w:val="008654BD"/>
    <w:rsid w:val="008C5CF6"/>
    <w:rsid w:val="00922894"/>
    <w:rsid w:val="00936E95"/>
    <w:rsid w:val="009B725E"/>
    <w:rsid w:val="009E564D"/>
    <w:rsid w:val="00A258D0"/>
    <w:rsid w:val="00A32BE9"/>
    <w:rsid w:val="00A53923"/>
    <w:rsid w:val="00A87047"/>
    <w:rsid w:val="00A9753E"/>
    <w:rsid w:val="00AA0683"/>
    <w:rsid w:val="00AC1720"/>
    <w:rsid w:val="00AD7E2D"/>
    <w:rsid w:val="00B1054D"/>
    <w:rsid w:val="00B21433"/>
    <w:rsid w:val="00B218C5"/>
    <w:rsid w:val="00B64AAB"/>
    <w:rsid w:val="00B75EC1"/>
    <w:rsid w:val="00BE234D"/>
    <w:rsid w:val="00C25181"/>
    <w:rsid w:val="00C42897"/>
    <w:rsid w:val="00C4459B"/>
    <w:rsid w:val="00CA5CC3"/>
    <w:rsid w:val="00CF418C"/>
    <w:rsid w:val="00D0156B"/>
    <w:rsid w:val="00D066BA"/>
    <w:rsid w:val="00D3525C"/>
    <w:rsid w:val="00D76211"/>
    <w:rsid w:val="00DA31FB"/>
    <w:rsid w:val="00DE3D4B"/>
    <w:rsid w:val="00DF4B49"/>
    <w:rsid w:val="00E74568"/>
    <w:rsid w:val="00E94253"/>
    <w:rsid w:val="00EA1112"/>
    <w:rsid w:val="00ED0F6F"/>
    <w:rsid w:val="00F34992"/>
    <w:rsid w:val="00F5017E"/>
    <w:rsid w:val="00F64445"/>
    <w:rsid w:val="00F75472"/>
    <w:rsid w:val="00F83097"/>
    <w:rsid w:val="00FB04B5"/>
    <w:rsid w:val="00FC22C3"/>
    <w:rsid w:val="00FD4A27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6C33C"/>
  <w14:defaultImageDpi w14:val="300"/>
  <w15:docId w15:val="{3CF8FDEF-1155-4E61-86AF-85D37D9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568"/>
    <w:rPr>
      <w:rFonts w:ascii="Times New Roman" w:eastAsiaTheme="minorHAns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E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illiams@ism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rad.org/fall-2023-meeting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Ladd</dc:creator>
  <cp:keywords/>
  <dc:description/>
  <cp:lastModifiedBy>Kay Williams</cp:lastModifiedBy>
  <cp:revision>8</cp:revision>
  <cp:lastPrinted>2023-10-24T15:17:00Z</cp:lastPrinted>
  <dcterms:created xsi:type="dcterms:W3CDTF">2023-09-21T12:57:00Z</dcterms:created>
  <dcterms:modified xsi:type="dcterms:W3CDTF">2023-10-24T15:18:00Z</dcterms:modified>
</cp:coreProperties>
</file>